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17" w:rsidRPr="00411FDA" w:rsidRDefault="00884617" w:rsidP="00E232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iCs/>
          <w:color w:val="000000"/>
          <w:lang w:val="es-ES" w:eastAsia="es-ES"/>
        </w:rPr>
      </w:pPr>
      <w:r w:rsidRPr="00411FDA">
        <w:rPr>
          <w:rFonts w:ascii="Arial" w:hAnsi="Arial" w:cs="Arial"/>
          <w:b/>
          <w:bCs/>
          <w:i/>
          <w:iCs/>
          <w:color w:val="000000"/>
          <w:lang w:val="es-ES" w:eastAsia="es-ES"/>
        </w:rPr>
        <w:t>CONVOCATORIA SESI</w:t>
      </w:r>
      <w:bookmarkStart w:id="0" w:name="_GoBack"/>
      <w:bookmarkEnd w:id="0"/>
      <w:r w:rsidRPr="00411FDA">
        <w:rPr>
          <w:rFonts w:ascii="Arial" w:hAnsi="Arial" w:cs="Arial"/>
          <w:b/>
          <w:bCs/>
          <w:i/>
          <w:iCs/>
          <w:color w:val="000000"/>
          <w:lang w:val="es-ES" w:eastAsia="es-ES"/>
        </w:rPr>
        <w:t xml:space="preserve">ÓN </w:t>
      </w:r>
      <w:r w:rsidR="00967C7D">
        <w:rPr>
          <w:rFonts w:ascii="Arial" w:hAnsi="Arial" w:cs="Arial"/>
          <w:b/>
          <w:bCs/>
          <w:i/>
          <w:iCs/>
          <w:color w:val="000000"/>
          <w:lang w:val="es-ES" w:eastAsia="es-ES"/>
        </w:rPr>
        <w:t>EXTRA</w:t>
      </w:r>
      <w:r w:rsidRPr="00411FDA">
        <w:rPr>
          <w:rFonts w:ascii="Arial" w:hAnsi="Arial" w:cs="Arial"/>
          <w:b/>
          <w:bCs/>
          <w:i/>
          <w:iCs/>
          <w:color w:val="000000"/>
          <w:lang w:val="es-ES" w:eastAsia="es-ES"/>
        </w:rPr>
        <w:t>ORDINARIA</w:t>
      </w:r>
    </w:p>
    <w:p w:rsidR="00884617" w:rsidRPr="00411FDA" w:rsidRDefault="00967C7D" w:rsidP="00967C7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iCs/>
          <w:color w:val="000000"/>
          <w:lang w:val="es-ES" w:eastAsia="es-ES"/>
        </w:rPr>
      </w:pPr>
      <w:r>
        <w:rPr>
          <w:rFonts w:ascii="Arial" w:hAnsi="Arial" w:cs="Arial"/>
          <w:b/>
          <w:bCs/>
          <w:i/>
          <w:iCs/>
          <w:color w:val="000000"/>
          <w:lang w:val="es-ES" w:eastAsia="es-ES"/>
        </w:rPr>
        <w:t>Sesión Plenaria 3</w:t>
      </w:r>
      <w:r w:rsidR="00533799" w:rsidRPr="00411FDA">
        <w:rPr>
          <w:rFonts w:ascii="Arial" w:hAnsi="Arial" w:cs="Arial"/>
          <w:b/>
          <w:bCs/>
          <w:i/>
          <w:iCs/>
          <w:color w:val="000000"/>
          <w:lang w:val="es-ES" w:eastAsia="es-ES"/>
        </w:rPr>
        <w:t>/2017</w:t>
      </w:r>
    </w:p>
    <w:p w:rsidR="00884617" w:rsidRPr="00411FDA" w:rsidRDefault="00884617" w:rsidP="00E232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i/>
          <w:iCs/>
          <w:color w:val="000000"/>
          <w:lang w:val="es-ES" w:eastAsia="es-ES"/>
        </w:rPr>
      </w:pPr>
      <w:r w:rsidRPr="00411FDA">
        <w:rPr>
          <w:rFonts w:ascii="Arial" w:hAnsi="Arial" w:cs="Arial"/>
          <w:i/>
          <w:iCs/>
          <w:color w:val="000000"/>
          <w:lang w:val="es-ES" w:eastAsia="es-ES"/>
        </w:rPr>
        <w:t xml:space="preserve">Por la presente y conforme a lo establecido en los arts.46 y siguientes de la Ley 7/1985 de 2 de Abril, Ley reguladora de las Bases de Régimen Local y R.D.L 781/1986 de 18 de Abril, Texto Refundido de las Disposiciones Legales vigentes en materia de Régimen Local, así como art.78 del R.D. 2568/1986 de 28 de Noviembre, por la que se aprueba el R.O.F.R.J, se convoca </w:t>
      </w:r>
      <w:r w:rsidR="0000138D" w:rsidRPr="00411FDA">
        <w:rPr>
          <w:rFonts w:ascii="Arial" w:hAnsi="Arial" w:cs="Arial"/>
          <w:b/>
          <w:bCs/>
          <w:i/>
          <w:iCs/>
          <w:color w:val="000000"/>
          <w:lang w:val="es-ES" w:eastAsia="es-ES"/>
        </w:rPr>
        <w:t xml:space="preserve">Sesión </w:t>
      </w:r>
      <w:r w:rsidR="00967C7D">
        <w:rPr>
          <w:rFonts w:ascii="Arial" w:hAnsi="Arial" w:cs="Arial"/>
          <w:b/>
          <w:bCs/>
          <w:i/>
          <w:iCs/>
          <w:color w:val="000000"/>
          <w:lang w:val="es-ES" w:eastAsia="es-ES"/>
        </w:rPr>
        <w:t xml:space="preserve"> Extrao</w:t>
      </w:r>
      <w:r w:rsidR="006D5CE4" w:rsidRPr="00411FDA">
        <w:rPr>
          <w:rFonts w:ascii="Arial" w:hAnsi="Arial" w:cs="Arial"/>
          <w:b/>
          <w:bCs/>
          <w:i/>
          <w:iCs/>
          <w:color w:val="000000"/>
          <w:lang w:val="es-ES" w:eastAsia="es-ES"/>
        </w:rPr>
        <w:t>r</w:t>
      </w:r>
      <w:r w:rsidR="00533799" w:rsidRPr="00411FDA">
        <w:rPr>
          <w:rFonts w:ascii="Arial" w:hAnsi="Arial" w:cs="Arial"/>
          <w:b/>
          <w:bCs/>
          <w:i/>
          <w:iCs/>
          <w:color w:val="000000"/>
          <w:lang w:val="es-ES" w:eastAsia="es-ES"/>
        </w:rPr>
        <w:t>d</w:t>
      </w:r>
      <w:r w:rsidR="00967C7D">
        <w:rPr>
          <w:rFonts w:ascii="Arial" w:hAnsi="Arial" w:cs="Arial"/>
          <w:b/>
          <w:bCs/>
          <w:i/>
          <w:iCs/>
          <w:color w:val="000000"/>
          <w:lang w:val="es-ES" w:eastAsia="es-ES"/>
        </w:rPr>
        <w:t>inaria del Pleno para el día 1 de agosto de 2017, junio, a las 13</w:t>
      </w:r>
      <w:r w:rsidR="006D5CE4" w:rsidRPr="00411FDA">
        <w:rPr>
          <w:rFonts w:ascii="Arial" w:hAnsi="Arial" w:cs="Arial"/>
          <w:b/>
          <w:bCs/>
          <w:i/>
          <w:iCs/>
          <w:color w:val="000000"/>
          <w:lang w:val="es-ES" w:eastAsia="es-ES"/>
        </w:rPr>
        <w:t xml:space="preserve">:00 </w:t>
      </w:r>
      <w:r w:rsidRPr="00411FDA">
        <w:rPr>
          <w:rFonts w:ascii="Arial" w:hAnsi="Arial" w:cs="Arial"/>
          <w:b/>
          <w:bCs/>
          <w:i/>
          <w:iCs/>
          <w:color w:val="000000"/>
          <w:lang w:val="es-ES" w:eastAsia="es-ES"/>
        </w:rPr>
        <w:t>horas</w:t>
      </w:r>
      <w:r w:rsidRPr="00411FDA">
        <w:rPr>
          <w:rFonts w:ascii="Arial" w:hAnsi="Arial" w:cs="Arial"/>
          <w:i/>
          <w:iCs/>
          <w:color w:val="000000"/>
          <w:lang w:val="es-ES" w:eastAsia="es-ES"/>
        </w:rPr>
        <w:t>, con arreglo al Orden del Día que a continuación se detalla.</w:t>
      </w:r>
    </w:p>
    <w:p w:rsidR="00884617" w:rsidRPr="00411FDA" w:rsidRDefault="00884617" w:rsidP="00967C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iCs/>
          <w:color w:val="000000"/>
          <w:lang w:val="es-ES" w:eastAsia="es-ES"/>
        </w:rPr>
      </w:pPr>
    </w:p>
    <w:p w:rsidR="00884617" w:rsidRPr="00411FDA" w:rsidRDefault="00884617" w:rsidP="00E232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iCs/>
          <w:color w:val="000000"/>
          <w:lang w:val="es-ES" w:eastAsia="es-ES"/>
        </w:rPr>
      </w:pPr>
      <w:r w:rsidRPr="00411FDA">
        <w:rPr>
          <w:rFonts w:ascii="Arial" w:hAnsi="Arial" w:cs="Arial"/>
          <w:b/>
          <w:bCs/>
          <w:i/>
          <w:iCs/>
          <w:color w:val="000000"/>
          <w:lang w:val="es-ES" w:eastAsia="es-ES"/>
        </w:rPr>
        <w:t>ORDEN DEL DÍA</w:t>
      </w:r>
    </w:p>
    <w:p w:rsidR="003B5D12" w:rsidRPr="00411FDA" w:rsidRDefault="003B5D12" w:rsidP="00E232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color w:val="000000"/>
          <w:lang w:val="es-ES" w:eastAsia="es-ES"/>
        </w:rPr>
      </w:pPr>
    </w:p>
    <w:p w:rsidR="003B5D12" w:rsidRPr="00411FDA" w:rsidRDefault="003B5D12" w:rsidP="00E232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411FDA">
        <w:rPr>
          <w:rFonts w:ascii="Arial" w:hAnsi="Arial" w:cs="Arial"/>
          <w:b/>
          <w:bCs/>
          <w:i/>
          <w:iCs/>
          <w:color w:val="000000"/>
          <w:lang w:val="es-ES" w:eastAsia="es-ES"/>
        </w:rPr>
        <w:t>1.</w:t>
      </w:r>
      <w:r w:rsidRPr="00411FDA">
        <w:rPr>
          <w:rFonts w:ascii="Arial" w:hAnsi="Arial" w:cs="Arial"/>
          <w:b/>
        </w:rPr>
        <w:t xml:space="preserve"> Aprobación</w:t>
      </w:r>
      <w:r w:rsidR="00EF4099" w:rsidRPr="00411FDA">
        <w:rPr>
          <w:rFonts w:ascii="Arial" w:hAnsi="Arial" w:cs="Arial"/>
          <w:b/>
        </w:rPr>
        <w:t>, si procede, del acta anterior</w:t>
      </w:r>
      <w:r w:rsidR="006B184B" w:rsidRPr="00411FDA">
        <w:rPr>
          <w:rFonts w:ascii="Arial" w:hAnsi="Arial" w:cs="Arial"/>
          <w:b/>
        </w:rPr>
        <w:t>.</w:t>
      </w:r>
    </w:p>
    <w:p w:rsidR="00884617" w:rsidRPr="00967C7D" w:rsidRDefault="00967C7D" w:rsidP="00967C7D">
      <w:pPr>
        <w:spacing w:line="36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2</w:t>
      </w:r>
      <w:r w:rsidR="003B5D12" w:rsidRPr="00411FDA">
        <w:rPr>
          <w:rFonts w:ascii="Arial" w:hAnsi="Arial" w:cs="Arial"/>
          <w:b/>
          <w:lang w:val="es-ES"/>
        </w:rPr>
        <w:t xml:space="preserve">. </w:t>
      </w:r>
      <w:r w:rsidR="00533799" w:rsidRPr="00411FDA">
        <w:rPr>
          <w:rFonts w:ascii="Arial" w:hAnsi="Arial" w:cs="Arial"/>
          <w:b/>
        </w:rPr>
        <w:t xml:space="preserve">Aprobación,  si procede de </w:t>
      </w:r>
      <w:r w:rsidR="00533799" w:rsidRPr="00411FDA">
        <w:rPr>
          <w:rFonts w:ascii="Arial" w:hAnsi="Arial" w:cs="Arial"/>
          <w:b/>
          <w:lang w:val="es-ES"/>
        </w:rPr>
        <w:t xml:space="preserve">la memoria de ejecución de la obra </w:t>
      </w:r>
      <w:r w:rsidR="008E0225" w:rsidRPr="00411FDA">
        <w:rPr>
          <w:rFonts w:ascii="Arial" w:hAnsi="Arial" w:cs="Arial"/>
          <w:b/>
          <w:lang w:val="es-ES"/>
        </w:rPr>
        <w:t>“Edificio Usos múltiples”</w:t>
      </w:r>
      <w:r>
        <w:rPr>
          <w:rFonts w:ascii="Arial" w:hAnsi="Arial" w:cs="Arial"/>
          <w:b/>
          <w:lang w:val="es-ES"/>
        </w:rPr>
        <w:t xml:space="preserve"> </w:t>
      </w:r>
      <w:r w:rsidR="008E0225" w:rsidRPr="00411FDA">
        <w:rPr>
          <w:rFonts w:ascii="Arial" w:hAnsi="Arial" w:cs="Arial"/>
          <w:b/>
          <w:lang w:val="es-ES"/>
        </w:rPr>
        <w:t xml:space="preserve"> </w:t>
      </w:r>
      <w:r w:rsidR="00533799" w:rsidRPr="00411FDA">
        <w:rPr>
          <w:rFonts w:ascii="Arial" w:hAnsi="Arial" w:cs="Arial"/>
          <w:b/>
          <w:lang w:val="es-ES"/>
        </w:rPr>
        <w:t>redactada por</w:t>
      </w:r>
      <w:r>
        <w:rPr>
          <w:rFonts w:ascii="Arial" w:hAnsi="Arial" w:cs="Arial"/>
          <w:b/>
          <w:lang w:val="es-ES"/>
        </w:rPr>
        <w:t xml:space="preserve"> D. José Antonio Casero Romero</w:t>
      </w:r>
      <w:r w:rsidR="00533799" w:rsidRPr="00411FDA">
        <w:rPr>
          <w:rFonts w:ascii="Arial" w:hAnsi="Arial" w:cs="Arial"/>
          <w:b/>
          <w:lang w:val="es-ES"/>
        </w:rPr>
        <w:t>,</w:t>
      </w:r>
      <w:r w:rsidR="007C70DE" w:rsidRPr="00411FDA">
        <w:rPr>
          <w:rFonts w:ascii="Arial" w:hAnsi="Arial" w:cs="Arial"/>
          <w:b/>
          <w:lang w:val="es-ES"/>
        </w:rPr>
        <w:t xml:space="preserve"> con cargo al PGEE 2017,</w:t>
      </w:r>
      <w:r w:rsidR="00533799" w:rsidRPr="00411FDA">
        <w:rPr>
          <w:rFonts w:ascii="Arial" w:hAnsi="Arial" w:cs="Arial"/>
          <w:b/>
          <w:lang w:val="es-ES"/>
        </w:rPr>
        <w:t xml:space="preserve"> así como autorizar </w:t>
      </w:r>
      <w:r w:rsidR="00307E34">
        <w:rPr>
          <w:rFonts w:ascii="Arial" w:hAnsi="Arial" w:cs="Arial"/>
          <w:b/>
          <w:lang w:val="es-ES"/>
        </w:rPr>
        <w:t>al A</w:t>
      </w:r>
      <w:r w:rsidR="007C70DE" w:rsidRPr="00411FDA">
        <w:rPr>
          <w:rFonts w:ascii="Arial" w:hAnsi="Arial" w:cs="Arial"/>
          <w:b/>
          <w:lang w:val="es-ES"/>
        </w:rPr>
        <w:t xml:space="preserve">lcalde </w:t>
      </w:r>
      <w:r w:rsidR="00533799" w:rsidRPr="00411FDA">
        <w:rPr>
          <w:rFonts w:ascii="Arial" w:hAnsi="Arial" w:cs="Arial"/>
          <w:b/>
          <w:lang w:val="es-ES"/>
        </w:rPr>
        <w:t>la realización de los trámites precisos para la ejecución de la mism</w:t>
      </w:r>
      <w:r w:rsidR="007C70DE" w:rsidRPr="00411FDA">
        <w:rPr>
          <w:rFonts w:ascii="Arial" w:hAnsi="Arial" w:cs="Arial"/>
          <w:b/>
          <w:lang w:val="es-ES"/>
        </w:rPr>
        <w:t>a,</w:t>
      </w:r>
      <w:r w:rsidR="00533799" w:rsidRPr="00411FDA">
        <w:rPr>
          <w:rFonts w:ascii="Arial" w:hAnsi="Arial" w:cs="Arial"/>
          <w:b/>
          <w:lang w:val="es-ES"/>
        </w:rPr>
        <w:t xml:space="preserve"> presentación de solicitudes</w:t>
      </w:r>
      <w:r w:rsidR="007C70DE" w:rsidRPr="00411FDA">
        <w:rPr>
          <w:rFonts w:ascii="Arial" w:hAnsi="Arial" w:cs="Arial"/>
          <w:b/>
          <w:lang w:val="es-ES"/>
        </w:rPr>
        <w:t xml:space="preserve"> y</w:t>
      </w:r>
      <w:r w:rsidR="00533799" w:rsidRPr="00411FDA">
        <w:rPr>
          <w:rFonts w:ascii="Arial" w:hAnsi="Arial" w:cs="Arial"/>
          <w:b/>
          <w:lang w:val="es-ES"/>
        </w:rPr>
        <w:t xml:space="preserve"> cuanta documentación sea exigible o necesaria para cumplir  dicha obra</w:t>
      </w:r>
      <w:r w:rsidR="008E0225" w:rsidRPr="00411FDA">
        <w:rPr>
          <w:rFonts w:ascii="Arial" w:hAnsi="Arial" w:cs="Arial"/>
          <w:b/>
          <w:lang w:val="es-ES"/>
        </w:rPr>
        <w:t>.</w:t>
      </w:r>
    </w:p>
    <w:p w:rsidR="00884617" w:rsidRPr="00411FDA" w:rsidRDefault="00884617" w:rsidP="00E232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  <w:lang w:val="es-ES" w:eastAsia="es-ES"/>
        </w:rPr>
      </w:pPr>
      <w:r w:rsidRPr="00411FDA">
        <w:rPr>
          <w:rFonts w:ascii="Arial" w:hAnsi="Arial" w:cs="Arial"/>
          <w:i/>
          <w:iCs/>
          <w:color w:val="000000"/>
          <w:lang w:val="es-ES" w:eastAsia="es-ES"/>
        </w:rPr>
        <w:t>De no poder asistir por parte de alguno de los Concejales, se ruega lo comunique,</w:t>
      </w:r>
      <w:r w:rsidR="00914A27" w:rsidRPr="00411FDA">
        <w:rPr>
          <w:rFonts w:ascii="Arial" w:hAnsi="Arial" w:cs="Arial"/>
          <w:i/>
          <w:iCs/>
          <w:color w:val="000000"/>
          <w:lang w:val="es-ES" w:eastAsia="es-ES"/>
        </w:rPr>
        <w:t xml:space="preserve"> </w:t>
      </w:r>
      <w:r w:rsidRPr="00411FDA">
        <w:rPr>
          <w:rFonts w:ascii="Arial" w:hAnsi="Arial" w:cs="Arial"/>
          <w:i/>
          <w:iCs/>
          <w:color w:val="000000"/>
          <w:lang w:val="es-ES" w:eastAsia="es-ES"/>
        </w:rPr>
        <w:t>con la antelación suficiente a esta Alcaldía.</w:t>
      </w:r>
      <w:r w:rsidR="007A4C1E" w:rsidRPr="00411FDA">
        <w:rPr>
          <w:rFonts w:ascii="Arial" w:hAnsi="Arial" w:cs="Arial"/>
          <w:i/>
          <w:iCs/>
          <w:color w:val="000000"/>
          <w:lang w:val="es-ES" w:eastAsia="es-ES"/>
        </w:rPr>
        <w:t xml:space="preserve"> </w:t>
      </w:r>
      <w:r w:rsidRPr="00411FDA">
        <w:rPr>
          <w:rFonts w:ascii="Arial" w:hAnsi="Arial" w:cs="Arial"/>
          <w:i/>
          <w:iCs/>
          <w:color w:val="000000"/>
          <w:lang w:val="es-ES" w:eastAsia="es-ES"/>
        </w:rPr>
        <w:t>A partir de esta fecha, tendrá a su disposición los expedientes y cuantos antecedentes</w:t>
      </w:r>
      <w:r w:rsidR="00914A27" w:rsidRPr="00411FDA">
        <w:rPr>
          <w:rFonts w:ascii="Arial" w:hAnsi="Arial" w:cs="Arial"/>
          <w:i/>
          <w:iCs/>
          <w:color w:val="000000"/>
          <w:lang w:val="es-ES" w:eastAsia="es-ES"/>
        </w:rPr>
        <w:t xml:space="preserve"> </w:t>
      </w:r>
      <w:r w:rsidRPr="00411FDA">
        <w:rPr>
          <w:rFonts w:ascii="Arial" w:hAnsi="Arial" w:cs="Arial"/>
          <w:i/>
          <w:iCs/>
          <w:color w:val="000000"/>
          <w:lang w:val="es-ES" w:eastAsia="es-ES"/>
        </w:rPr>
        <w:t>se relacionan con los asuntos incluidos en la convocatoria, al objeto de que pueda conocerlos</w:t>
      </w:r>
      <w:r w:rsidR="00914A27" w:rsidRPr="00411FDA">
        <w:rPr>
          <w:rFonts w:ascii="Arial" w:hAnsi="Arial" w:cs="Arial"/>
          <w:i/>
          <w:iCs/>
          <w:color w:val="000000"/>
          <w:lang w:val="es-ES" w:eastAsia="es-ES"/>
        </w:rPr>
        <w:t xml:space="preserve"> </w:t>
      </w:r>
      <w:r w:rsidRPr="00411FDA">
        <w:rPr>
          <w:rFonts w:ascii="Arial" w:hAnsi="Arial" w:cs="Arial"/>
          <w:i/>
          <w:iCs/>
          <w:color w:val="000000"/>
          <w:lang w:val="es-ES" w:eastAsia="es-ES"/>
        </w:rPr>
        <w:t>antes de deliberar. Todo ello, de acuerdo con lo dispuesto en el Capítulo I del Título</w:t>
      </w:r>
      <w:r w:rsidR="00914A27" w:rsidRPr="00411FDA">
        <w:rPr>
          <w:rFonts w:ascii="Arial" w:hAnsi="Arial" w:cs="Arial"/>
          <w:i/>
          <w:iCs/>
          <w:color w:val="000000"/>
          <w:lang w:val="es-ES" w:eastAsia="es-ES"/>
        </w:rPr>
        <w:t xml:space="preserve"> </w:t>
      </w:r>
      <w:r w:rsidRPr="00411FDA">
        <w:rPr>
          <w:rFonts w:ascii="Arial" w:hAnsi="Arial" w:cs="Arial"/>
          <w:i/>
          <w:iCs/>
          <w:color w:val="000000"/>
          <w:lang w:val="es-ES" w:eastAsia="es-ES"/>
        </w:rPr>
        <w:t>V de la vigente Ley de Régimen Local y del Real Decreto Legislativo 781/1986,</w:t>
      </w:r>
    </w:p>
    <w:p w:rsidR="00884617" w:rsidRPr="00411FDA" w:rsidRDefault="00914A27" w:rsidP="00E232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/>
          <w:lang w:val="es-ES" w:eastAsia="es-ES"/>
        </w:rPr>
      </w:pPr>
      <w:r w:rsidRPr="00411FDA">
        <w:rPr>
          <w:rFonts w:ascii="Arial" w:hAnsi="Arial" w:cs="Arial"/>
          <w:i/>
          <w:iCs/>
          <w:color w:val="000000"/>
          <w:lang w:val="es-ES" w:eastAsia="es-ES"/>
        </w:rPr>
        <w:t>En Sant</w:t>
      </w:r>
      <w:r w:rsidR="00B0065C" w:rsidRPr="00411FDA">
        <w:rPr>
          <w:rFonts w:ascii="Arial" w:hAnsi="Arial" w:cs="Arial"/>
          <w:i/>
          <w:iCs/>
          <w:color w:val="000000"/>
          <w:lang w:val="es-ES" w:eastAsia="es-ES"/>
        </w:rPr>
        <w:t>a Cru</w:t>
      </w:r>
      <w:r w:rsidR="00843C34" w:rsidRPr="00411FDA">
        <w:rPr>
          <w:rFonts w:ascii="Arial" w:hAnsi="Arial" w:cs="Arial"/>
          <w:i/>
          <w:iCs/>
          <w:color w:val="000000"/>
          <w:lang w:val="es-ES" w:eastAsia="es-ES"/>
        </w:rPr>
        <w:t>z de Paniagu</w:t>
      </w:r>
      <w:r w:rsidR="00967C7D">
        <w:rPr>
          <w:rFonts w:ascii="Arial" w:hAnsi="Arial" w:cs="Arial"/>
          <w:i/>
          <w:iCs/>
          <w:color w:val="000000"/>
          <w:lang w:val="es-ES" w:eastAsia="es-ES"/>
        </w:rPr>
        <w:t>a a 27 de  jul</w:t>
      </w:r>
      <w:r w:rsidR="00E23212">
        <w:rPr>
          <w:rFonts w:ascii="Arial" w:hAnsi="Arial" w:cs="Arial"/>
          <w:i/>
          <w:iCs/>
          <w:color w:val="000000"/>
          <w:lang w:val="es-ES" w:eastAsia="es-ES"/>
        </w:rPr>
        <w:t xml:space="preserve">io </w:t>
      </w:r>
      <w:r w:rsidR="00884617" w:rsidRPr="00411FDA">
        <w:rPr>
          <w:rFonts w:ascii="Arial" w:hAnsi="Arial" w:cs="Arial"/>
          <w:i/>
          <w:iCs/>
          <w:color w:val="000000"/>
          <w:lang w:val="es-ES" w:eastAsia="es-ES"/>
        </w:rPr>
        <w:t xml:space="preserve"> de 201</w:t>
      </w:r>
      <w:r w:rsidR="00E23212">
        <w:rPr>
          <w:rFonts w:ascii="Arial" w:hAnsi="Arial" w:cs="Arial"/>
          <w:i/>
          <w:iCs/>
          <w:color w:val="000000"/>
          <w:lang w:val="es-ES" w:eastAsia="es-ES"/>
        </w:rPr>
        <w:t>7</w:t>
      </w:r>
      <w:r w:rsidR="00884617" w:rsidRPr="00411FDA">
        <w:rPr>
          <w:rFonts w:ascii="Arial" w:hAnsi="Arial" w:cs="Arial"/>
          <w:i/>
          <w:iCs/>
          <w:color w:val="000000"/>
          <w:lang w:val="es-ES" w:eastAsia="es-ES"/>
        </w:rPr>
        <w:t>.</w:t>
      </w:r>
    </w:p>
    <w:p w:rsidR="00884617" w:rsidRPr="00411FDA" w:rsidRDefault="00884617" w:rsidP="00E232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/>
          <w:lang w:val="es-ES" w:eastAsia="es-ES"/>
        </w:rPr>
      </w:pPr>
    </w:p>
    <w:p w:rsidR="00884617" w:rsidRPr="00411FDA" w:rsidRDefault="00884617" w:rsidP="00E232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/>
          <w:lang w:val="es-ES" w:eastAsia="es-ES"/>
        </w:rPr>
      </w:pPr>
      <w:r w:rsidRPr="00411FDA">
        <w:rPr>
          <w:rFonts w:ascii="Arial" w:hAnsi="Arial" w:cs="Arial"/>
          <w:i/>
          <w:iCs/>
          <w:color w:val="000000"/>
          <w:lang w:val="es-ES" w:eastAsia="es-ES"/>
        </w:rPr>
        <w:t>EL ALCALDE</w:t>
      </w:r>
    </w:p>
    <w:p w:rsidR="00411FDA" w:rsidRDefault="00411FDA" w:rsidP="00E232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000000"/>
          <w:u w:val="single"/>
          <w:lang w:val="es-ES" w:eastAsia="es-ES"/>
        </w:rPr>
      </w:pPr>
    </w:p>
    <w:p w:rsidR="00E23212" w:rsidRPr="00411FDA" w:rsidRDefault="00E23212" w:rsidP="00E232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000000"/>
          <w:u w:val="single"/>
          <w:lang w:val="es-ES" w:eastAsia="es-ES"/>
        </w:rPr>
      </w:pPr>
    </w:p>
    <w:p w:rsidR="00411FDA" w:rsidRPr="00411FDA" w:rsidRDefault="00411FDA" w:rsidP="00E232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000000"/>
          <w:u w:val="single"/>
          <w:lang w:val="es-ES" w:eastAsia="es-ES"/>
        </w:rPr>
      </w:pPr>
    </w:p>
    <w:p w:rsidR="00884617" w:rsidRPr="00411FDA" w:rsidRDefault="00884617" w:rsidP="00E232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000000"/>
          <w:u w:val="single"/>
          <w:lang w:val="es-ES" w:eastAsia="es-ES"/>
        </w:rPr>
      </w:pPr>
      <w:r w:rsidRPr="00411FDA">
        <w:rPr>
          <w:rFonts w:ascii="Arial" w:hAnsi="Arial" w:cs="Arial"/>
          <w:b/>
          <w:i/>
          <w:iCs/>
          <w:color w:val="000000"/>
          <w:u w:val="single"/>
          <w:lang w:val="es-ES" w:eastAsia="es-ES"/>
        </w:rPr>
        <w:t>MIGUEL CARLOS GONZÁLEZ MUÑOZ</w:t>
      </w:r>
    </w:p>
    <w:sectPr w:rsidR="00884617" w:rsidRPr="00411FDA" w:rsidSect="0078555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3119" w:right="1077" w:bottom="1418" w:left="1191" w:header="68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4B3" w:rsidRDefault="001464B3" w:rsidP="00474911">
      <w:pPr>
        <w:spacing w:after="0" w:line="240" w:lineRule="auto"/>
      </w:pPr>
      <w:r>
        <w:separator/>
      </w:r>
    </w:p>
  </w:endnote>
  <w:endnote w:type="continuationSeparator" w:id="1">
    <w:p w:rsidR="001464B3" w:rsidRDefault="001464B3" w:rsidP="0047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4992"/>
      <w:gridCol w:w="4789"/>
    </w:tblGrid>
    <w:tr w:rsidR="00B522DC" w:rsidRPr="008E7A15" w:rsidTr="008E7A15">
      <w:trPr>
        <w:trHeight w:val="1067"/>
      </w:trPr>
      <w:tc>
        <w:tcPr>
          <w:tcW w:w="4992" w:type="dxa"/>
          <w:tcBorders>
            <w:top w:val="nil"/>
            <w:left w:val="nil"/>
            <w:bottom w:val="nil"/>
            <w:right w:val="nil"/>
          </w:tcBorders>
        </w:tcPr>
        <w:p w:rsidR="00B522DC" w:rsidRPr="008E7A15" w:rsidRDefault="00B23044" w:rsidP="008E7A15">
          <w:pPr>
            <w:widowControl w:val="0"/>
            <w:spacing w:after="0" w:line="240" w:lineRule="auto"/>
            <w:rPr>
              <w:rFonts w:ascii="Arial" w:hAnsi="Arial" w:cs="Arial"/>
              <w:b/>
              <w:bCs/>
              <w:color w:val="008000"/>
              <w:sz w:val="20"/>
              <w:lang w:val="es-ES"/>
            </w:rPr>
          </w:pPr>
          <w:r w:rsidRPr="00B23044">
            <w:rPr>
              <w:noProof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95297274" o:spid="_x0000_s2052" type="#_x0000_t75" style="position:absolute;margin-left:-4.5pt;margin-top:406.85pt;width:128.7pt;height:227.95pt;z-index:-251654656;mso-position-horizontal-relative:margin;mso-position-vertical-relative:margin" o:allowincell="f">
                <v:imagedata r:id="rId1" o:title="" gain="72818f"/>
                <w10:wrap anchorx="margin" anchory="margin"/>
              </v:shape>
            </w:pict>
          </w:r>
          <w:r w:rsidR="00B522DC" w:rsidRPr="008E7A15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t>Teléfono y FAX:</w:t>
          </w:r>
        </w:p>
        <w:p w:rsidR="00B522DC" w:rsidRPr="008E7A15" w:rsidRDefault="00B522DC" w:rsidP="008E7A15">
          <w:pPr>
            <w:widowControl w:val="0"/>
            <w:spacing w:after="0" w:line="240" w:lineRule="auto"/>
            <w:rPr>
              <w:rFonts w:ascii="Arial" w:hAnsi="Arial" w:cs="Arial"/>
              <w:b/>
              <w:bCs/>
              <w:color w:val="008000"/>
              <w:sz w:val="20"/>
              <w:lang w:val="es-ES"/>
            </w:rPr>
          </w:pPr>
          <w:r w:rsidRPr="008E7A15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t>927 67 75 71</w:t>
          </w:r>
          <w:r w:rsidRPr="008E7A15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br/>
            <w:t>www.santacruzdepaniagua.es</w:t>
          </w:r>
        </w:p>
        <w:p w:rsidR="00B522DC" w:rsidRPr="008E7A15" w:rsidRDefault="00B522DC" w:rsidP="008E7A15">
          <w:pPr>
            <w:widowControl w:val="0"/>
            <w:spacing w:after="0" w:line="240" w:lineRule="auto"/>
            <w:rPr>
              <w:rFonts w:ascii="Times New Roman" w:hAnsi="Times New Roman"/>
              <w:color w:val="000000"/>
            </w:rPr>
          </w:pPr>
        </w:p>
      </w:tc>
      <w:tc>
        <w:tcPr>
          <w:tcW w:w="4789" w:type="dxa"/>
          <w:tcBorders>
            <w:top w:val="nil"/>
            <w:left w:val="nil"/>
            <w:bottom w:val="nil"/>
            <w:right w:val="nil"/>
          </w:tcBorders>
        </w:tcPr>
        <w:p w:rsidR="00B522DC" w:rsidRPr="008E7A15" w:rsidRDefault="00B522DC" w:rsidP="008E7A15">
          <w:pPr>
            <w:widowControl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8000"/>
              <w:sz w:val="20"/>
              <w:lang w:val="es-ES"/>
            </w:rPr>
          </w:pPr>
          <w:r w:rsidRPr="008E7A15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t>Plaza de España, S/N</w:t>
          </w:r>
          <w:r w:rsidRPr="008E7A15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br/>
            <w:t>10661 - Santa Cruz de Paniagua (Cáceres)</w:t>
          </w:r>
        </w:p>
        <w:p w:rsidR="00B522DC" w:rsidRPr="008E7A15" w:rsidRDefault="00B522DC" w:rsidP="008E7A15">
          <w:pPr>
            <w:widowControl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8000"/>
              <w:sz w:val="20"/>
              <w:lang w:val="es-ES"/>
            </w:rPr>
          </w:pPr>
          <w:r w:rsidRPr="008E7A15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t>ayuntamiento@santacruzdepaniagua.es</w:t>
          </w:r>
        </w:p>
        <w:p w:rsidR="00B522DC" w:rsidRPr="008E7A15" w:rsidRDefault="00B522DC" w:rsidP="008E7A15">
          <w:pPr>
            <w:widowControl w:val="0"/>
            <w:spacing w:after="0" w:line="240" w:lineRule="auto"/>
            <w:rPr>
              <w:rFonts w:ascii="Times New Roman" w:hAnsi="Times New Roman"/>
              <w:color w:val="000000"/>
            </w:rPr>
          </w:pPr>
          <w:r w:rsidRPr="008E7A15">
            <w:rPr>
              <w:sz w:val="20"/>
            </w:rPr>
            <w:t> </w:t>
          </w:r>
        </w:p>
      </w:tc>
    </w:tr>
  </w:tbl>
  <w:p w:rsidR="00B522DC" w:rsidRDefault="00B23044">
    <w:pPr>
      <w:pStyle w:val="Piedepgina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61" type="#_x0000_t202" style="position:absolute;margin-left:56.7pt;margin-top:757.25pt;width:204.1pt;height:40.7pt;z-index:25165568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" filled="f" stroked="f" insetpen="t">
          <v:textbox inset="2.88pt,2.88pt,2.88pt,2.88pt">
            <w:txbxContent>
              <w:p w:rsidR="00B522DC" w:rsidRDefault="00B522DC" w:rsidP="00341B0A">
                <w:pPr>
                  <w:widowControl w:val="0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Teléfono y FAX:</w:t>
                </w:r>
              </w:p>
              <w:p w:rsidR="00B522DC" w:rsidRDefault="00B522DC" w:rsidP="00341B0A">
                <w:pPr>
                  <w:widowControl w:val="0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927 67 75 71 www.santacruzdepaniagua.es</w:t>
                </w:r>
              </w:p>
            </w:txbxContent>
          </v:textbox>
        </v:shape>
      </w:pict>
    </w:r>
    <w:r>
      <w:rPr>
        <w:noProof/>
        <w:lang w:val="es-ES" w:eastAsia="es-ES"/>
      </w:rPr>
      <w:pict>
        <v:shape id="Text Box 6" o:spid="_x0000_s2060" type="#_x0000_t202" style="position:absolute;margin-left:269.3pt;margin-top:757.5pt;width:269.4pt;height:40.6pt;z-index:25165670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" filled="f" stroked="f" insetpen="t">
          <v:textbox inset="2.88pt,2.88pt,2.88pt,2.88pt">
            <w:txbxContent>
              <w:p w:rsidR="00B522DC" w:rsidRDefault="00B522DC" w:rsidP="00341B0A">
                <w:pPr>
                  <w:widowControl w:val="0"/>
                  <w:jc w:val="right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Plaza de España, S/N</w:t>
                </w: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br/>
                  <w:t>10661 - Santa Cruz de Paniagua (Cáceres)</w:t>
                </w:r>
              </w:p>
              <w:p w:rsidR="00B522DC" w:rsidRDefault="00B522DC" w:rsidP="00341B0A">
                <w:pPr>
                  <w:widowControl w:val="0"/>
                  <w:jc w:val="right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ayuntamiento@santacruzdepaniagua.es</w:t>
                </w:r>
              </w:p>
            </w:txbxContent>
          </v:textbox>
        </v:shape>
      </w:pict>
    </w:r>
    <w:r>
      <w:rPr>
        <w:noProof/>
        <w:lang w:val="es-ES" w:eastAsia="es-ES"/>
      </w:rPr>
      <w:pict>
        <v:shape id="Text Box 7" o:spid="_x0000_s2059" type="#_x0000_t202" style="position:absolute;margin-left:56.7pt;margin-top:757.25pt;width:204.1pt;height:40.7pt;z-index:25165363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" filled="f" stroked="f" insetpen="t">
          <v:textbox inset="2.88pt,2.88pt,2.88pt,2.88pt">
            <w:txbxContent>
              <w:p w:rsidR="00B522DC" w:rsidRDefault="00B522DC" w:rsidP="00341B0A">
                <w:pPr>
                  <w:widowControl w:val="0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Teléfono y FAX:</w:t>
                </w:r>
              </w:p>
              <w:p w:rsidR="00B522DC" w:rsidRDefault="00B522DC" w:rsidP="00341B0A">
                <w:pPr>
                  <w:widowControl w:val="0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927 67 75 71 www.santacruzdepaniagua.es</w:t>
                </w:r>
              </w:p>
            </w:txbxContent>
          </v:textbox>
        </v:shape>
      </w:pict>
    </w:r>
    <w:r>
      <w:rPr>
        <w:noProof/>
        <w:lang w:val="es-ES" w:eastAsia="es-ES"/>
      </w:rPr>
      <w:pict>
        <v:shape id="Text Box 8" o:spid="_x0000_s2058" type="#_x0000_t202" style="position:absolute;margin-left:269.3pt;margin-top:757.5pt;width:269.4pt;height:40.6pt;z-index:25165465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" filled="f" stroked="f" insetpen="t">
          <v:textbox inset="2.88pt,2.88pt,2.88pt,2.88pt">
            <w:txbxContent>
              <w:p w:rsidR="00B522DC" w:rsidRDefault="00B522DC" w:rsidP="00341B0A">
                <w:pPr>
                  <w:widowControl w:val="0"/>
                  <w:jc w:val="right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Plaza de España, S/N</w:t>
                </w: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br/>
                  <w:t>10661 - Santa Cruz de Paniagua (Cáceres)</w:t>
                </w:r>
              </w:p>
              <w:p w:rsidR="00B522DC" w:rsidRDefault="00B522DC" w:rsidP="00341B0A">
                <w:pPr>
                  <w:widowControl w:val="0"/>
                  <w:jc w:val="right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ayuntamiento@santacruzdepaniagua.es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4B3" w:rsidRDefault="001464B3" w:rsidP="00474911">
      <w:pPr>
        <w:spacing w:after="0" w:line="240" w:lineRule="auto"/>
      </w:pPr>
      <w:r>
        <w:separator/>
      </w:r>
    </w:p>
  </w:footnote>
  <w:footnote w:type="continuationSeparator" w:id="1">
    <w:p w:rsidR="001464B3" w:rsidRDefault="001464B3" w:rsidP="0047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DC" w:rsidRDefault="00B23044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297273" o:spid="_x0000_s2049" type="#_x0000_t75" style="position:absolute;margin-left:0;margin-top:0;width:168pt;height:297.5pt;z-index:-25165568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DC" w:rsidRDefault="00B23044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62" type="#_x0000_t202" style="position:absolute;margin-left:-15.55pt;margin-top:79.05pt;width:127.55pt;height:34pt;z-index:25165875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" filled="f" stroked="f" insetpen="t">
          <v:textbox inset="2.88pt,2.88pt,2.88pt,2.88pt">
            <w:txbxContent>
              <w:p w:rsidR="00B522DC" w:rsidRDefault="00B522DC" w:rsidP="00BF44F1">
                <w:pPr>
                  <w:widowControl w:val="0"/>
                  <w:spacing w:line="240" w:lineRule="auto"/>
                  <w:jc w:val="center"/>
                  <w:rPr>
                    <w:rFonts w:ascii="Trebuchet MS" w:hAnsi="Trebuchet MS"/>
                    <w:b/>
                    <w:bCs/>
                    <w:smallCaps/>
                    <w:color w:val="000099"/>
                    <w:lang w:val="es-ES"/>
                  </w:rPr>
                </w:pPr>
                <w:r>
                  <w:rPr>
                    <w:rFonts w:ascii="Trebuchet MS" w:hAnsi="Trebuchet MS"/>
                    <w:b/>
                    <w:bCs/>
                    <w:smallCaps/>
                    <w:color w:val="000099"/>
                    <w:lang w:val="es-ES"/>
                  </w:rPr>
                  <w:t>Ayuntamiento de</w:t>
                </w:r>
                <w:r>
                  <w:rPr>
                    <w:rFonts w:ascii="Trebuchet MS" w:hAnsi="Trebuchet MS"/>
                    <w:b/>
                    <w:bCs/>
                    <w:smallCaps/>
                    <w:color w:val="000099"/>
                    <w:lang w:val="es-ES"/>
                  </w:rPr>
                  <w:br/>
                  <w:t>Santa Cruz de Paniagua</w:t>
                </w:r>
              </w:p>
            </w:txbxContent>
          </v:textbox>
        </v:shape>
      </w:pict>
    </w:r>
    <w:r>
      <w:rPr>
        <w:noProof/>
        <w:lang w:val="es-ES" w:eastAsia="es-ES"/>
      </w:rPr>
      <w:pict>
        <v:rect id="_x0000_s2051" style="position:absolute;margin-left:9.55pt;margin-top:-8.65pt;width:78.6pt;height:90.7pt;z-index:251657728" o:preferrelative="t" filled="f" stroked="f" insetpen="t" o:cliptowrap="t">
          <v:imagedata r:id="rId1" o:title=""/>
          <v:path o:extrusionok="f"/>
          <o:lock v:ext="edit" aspectratio="t"/>
        </v:rect>
        <o:OLEObject Type="Embed" ProgID="Photoshop.Image.55" ShapeID="_x0000_s2051" DrawAspect="Content" ObjectID="_1562739562" r:id="rId2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DC" w:rsidRDefault="00B23044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297272" o:spid="_x0000_s2057" type="#_x0000_t75" style="position:absolute;margin-left:0;margin-top:0;width:168pt;height:297.5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17"/>
    <w:lvl w:ilvl="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42"/>
    <w:lvl w:ilvl="0">
      <w:start w:val="1"/>
      <w:numFmt w:val="lowerLetter"/>
      <w:lvlText w:val="%1)"/>
      <w:lvlJc w:val="left"/>
      <w:pPr>
        <w:tabs>
          <w:tab w:val="num" w:pos="1744"/>
        </w:tabs>
        <w:ind w:left="1744" w:hanging="1035"/>
      </w:pPr>
      <w:rPr>
        <w:rFonts w:cs="Times New Roman"/>
      </w:rPr>
    </w:lvl>
  </w:abstractNum>
  <w:abstractNum w:abstractNumId="4">
    <w:nsid w:val="1D241DCC"/>
    <w:multiLevelType w:val="hybridMultilevel"/>
    <w:tmpl w:val="B0AE89B2"/>
    <w:lvl w:ilvl="0" w:tplc="B338195E">
      <w:start w:val="1"/>
      <w:numFmt w:val="decimal"/>
      <w:lvlText w:val="%1."/>
      <w:lvlJc w:val="left"/>
      <w:pPr>
        <w:ind w:left="720" w:hanging="360"/>
      </w:pPr>
      <w:rPr>
        <w:rFonts w:ascii="Arial,Bold" w:hAnsi="Arial,Bold" w:cs="Arial,Bold" w:hint="default"/>
        <w:b/>
        <w:color w:val="222222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C2713"/>
    <w:multiLevelType w:val="hybridMultilevel"/>
    <w:tmpl w:val="3112D9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33123"/>
    <w:multiLevelType w:val="hybridMultilevel"/>
    <w:tmpl w:val="AA420FFE"/>
    <w:lvl w:ilvl="0" w:tplc="11B216EC">
      <w:numFmt w:val="bullet"/>
      <w:lvlText w:val="-"/>
      <w:lvlJc w:val="left"/>
      <w:pPr>
        <w:ind w:left="1776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78D30A97"/>
    <w:multiLevelType w:val="hybridMultilevel"/>
    <w:tmpl w:val="269A2ED6"/>
    <w:lvl w:ilvl="0" w:tplc="F9480B56">
      <w:numFmt w:val="bullet"/>
      <w:lvlText w:val="-"/>
      <w:lvlJc w:val="left"/>
      <w:pPr>
        <w:ind w:left="1429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CE087C"/>
    <w:multiLevelType w:val="hybridMultilevel"/>
    <w:tmpl w:val="4C2249E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74911"/>
    <w:rsid w:val="0000138D"/>
    <w:rsid w:val="00022FB6"/>
    <w:rsid w:val="000517B1"/>
    <w:rsid w:val="00071B0D"/>
    <w:rsid w:val="000836DF"/>
    <w:rsid w:val="00085720"/>
    <w:rsid w:val="000A25CD"/>
    <w:rsid w:val="000D3EE4"/>
    <w:rsid w:val="000D7175"/>
    <w:rsid w:val="0010034D"/>
    <w:rsid w:val="001464B3"/>
    <w:rsid w:val="0015498E"/>
    <w:rsid w:val="00167A6C"/>
    <w:rsid w:val="00177520"/>
    <w:rsid w:val="00193A82"/>
    <w:rsid w:val="001963A9"/>
    <w:rsid w:val="00196963"/>
    <w:rsid w:val="00220558"/>
    <w:rsid w:val="002457BD"/>
    <w:rsid w:val="00267C5E"/>
    <w:rsid w:val="002E30FF"/>
    <w:rsid w:val="00301D47"/>
    <w:rsid w:val="003066E5"/>
    <w:rsid w:val="00307E34"/>
    <w:rsid w:val="00317268"/>
    <w:rsid w:val="003314DD"/>
    <w:rsid w:val="003346A3"/>
    <w:rsid w:val="003376CB"/>
    <w:rsid w:val="00341B0A"/>
    <w:rsid w:val="00342CCD"/>
    <w:rsid w:val="00351076"/>
    <w:rsid w:val="00396493"/>
    <w:rsid w:val="003B5D12"/>
    <w:rsid w:val="003D6DCF"/>
    <w:rsid w:val="003E5560"/>
    <w:rsid w:val="00411FDA"/>
    <w:rsid w:val="00442F74"/>
    <w:rsid w:val="00474911"/>
    <w:rsid w:val="00477A53"/>
    <w:rsid w:val="00486218"/>
    <w:rsid w:val="00490272"/>
    <w:rsid w:val="0050125C"/>
    <w:rsid w:val="00533799"/>
    <w:rsid w:val="00554245"/>
    <w:rsid w:val="005603DD"/>
    <w:rsid w:val="0056302F"/>
    <w:rsid w:val="00590329"/>
    <w:rsid w:val="005A73CA"/>
    <w:rsid w:val="005D10A6"/>
    <w:rsid w:val="005F7C8E"/>
    <w:rsid w:val="006039F3"/>
    <w:rsid w:val="00635227"/>
    <w:rsid w:val="00696664"/>
    <w:rsid w:val="006A447A"/>
    <w:rsid w:val="006B184B"/>
    <w:rsid w:val="006C50C3"/>
    <w:rsid w:val="006D5CE4"/>
    <w:rsid w:val="006E6C1C"/>
    <w:rsid w:val="006E7B2D"/>
    <w:rsid w:val="00743EA8"/>
    <w:rsid w:val="0076467C"/>
    <w:rsid w:val="00785552"/>
    <w:rsid w:val="007A4C1E"/>
    <w:rsid w:val="007C70DE"/>
    <w:rsid w:val="007D1BCB"/>
    <w:rsid w:val="00805E9E"/>
    <w:rsid w:val="00843C34"/>
    <w:rsid w:val="00867345"/>
    <w:rsid w:val="00884617"/>
    <w:rsid w:val="00885C7D"/>
    <w:rsid w:val="008B40A8"/>
    <w:rsid w:val="008D4483"/>
    <w:rsid w:val="008D78D3"/>
    <w:rsid w:val="008E0225"/>
    <w:rsid w:val="008E7217"/>
    <w:rsid w:val="008E7A15"/>
    <w:rsid w:val="009026CF"/>
    <w:rsid w:val="00914A27"/>
    <w:rsid w:val="00950D51"/>
    <w:rsid w:val="00967C7D"/>
    <w:rsid w:val="009808AE"/>
    <w:rsid w:val="00993536"/>
    <w:rsid w:val="009D5E35"/>
    <w:rsid w:val="009D6331"/>
    <w:rsid w:val="009E2FD2"/>
    <w:rsid w:val="00A070DD"/>
    <w:rsid w:val="00A20AF3"/>
    <w:rsid w:val="00A76474"/>
    <w:rsid w:val="00A80282"/>
    <w:rsid w:val="00A85B54"/>
    <w:rsid w:val="00AD6262"/>
    <w:rsid w:val="00B0065C"/>
    <w:rsid w:val="00B21941"/>
    <w:rsid w:val="00B23044"/>
    <w:rsid w:val="00B522DC"/>
    <w:rsid w:val="00B7666E"/>
    <w:rsid w:val="00BF44F1"/>
    <w:rsid w:val="00C247C0"/>
    <w:rsid w:val="00C2799E"/>
    <w:rsid w:val="00CB5D33"/>
    <w:rsid w:val="00CD09D0"/>
    <w:rsid w:val="00CD116B"/>
    <w:rsid w:val="00D04817"/>
    <w:rsid w:val="00D115D5"/>
    <w:rsid w:val="00D74F42"/>
    <w:rsid w:val="00DE0503"/>
    <w:rsid w:val="00E23212"/>
    <w:rsid w:val="00E410F8"/>
    <w:rsid w:val="00E86F41"/>
    <w:rsid w:val="00E97F3F"/>
    <w:rsid w:val="00EF4099"/>
    <w:rsid w:val="00EF6F93"/>
    <w:rsid w:val="00F2473A"/>
    <w:rsid w:val="00F578D8"/>
    <w:rsid w:val="00F67290"/>
    <w:rsid w:val="00FB2611"/>
    <w:rsid w:val="00FB5287"/>
    <w:rsid w:val="00FD0EE5"/>
    <w:rsid w:val="00FE215A"/>
    <w:rsid w:val="00FE5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DD"/>
    <w:pPr>
      <w:spacing w:after="200" w:line="276" w:lineRule="auto"/>
    </w:pPr>
    <w:rPr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FB52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FB528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FB5287"/>
    <w:rPr>
      <w:rFonts w:ascii="Arial" w:hAnsi="Arial" w:cs="Arial"/>
      <w:b/>
      <w:b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FB5287"/>
    <w:rPr>
      <w:rFonts w:ascii="Times New Roman" w:hAnsi="Times New Roman" w:cs="Times New Roman"/>
      <w:b/>
      <w:bCs/>
    </w:rPr>
  </w:style>
  <w:style w:type="paragraph" w:styleId="Encabezado">
    <w:name w:val="header"/>
    <w:basedOn w:val="Normal"/>
    <w:link w:val="EncabezadoCar"/>
    <w:uiPriority w:val="99"/>
    <w:rsid w:val="00474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74911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74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74911"/>
    <w:rPr>
      <w:rFonts w:cs="Times New Roman"/>
    </w:rPr>
  </w:style>
  <w:style w:type="table" w:styleId="Tablaconcuadrcula">
    <w:name w:val="Table Grid"/>
    <w:basedOn w:val="Tablanormal"/>
    <w:uiPriority w:val="99"/>
    <w:rsid w:val="00341B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FB5287"/>
    <w:pPr>
      <w:tabs>
        <w:tab w:val="left" w:pos="1815"/>
      </w:tabs>
      <w:spacing w:after="0" w:line="240" w:lineRule="auto"/>
    </w:pPr>
    <w:rPr>
      <w:rFonts w:ascii="Times New Roman" w:eastAsia="Times New Roman" w:hAnsi="Times New Roman"/>
      <w:b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FB5287"/>
    <w:rPr>
      <w:rFonts w:ascii="Times New Roman" w:hAnsi="Times New Roman" w:cs="Times New Roman"/>
      <w:b/>
      <w:sz w:val="20"/>
      <w:szCs w:val="20"/>
    </w:rPr>
  </w:style>
  <w:style w:type="paragraph" w:styleId="NormalWeb">
    <w:name w:val="Normal (Web)"/>
    <w:basedOn w:val="Normal"/>
    <w:uiPriority w:val="99"/>
    <w:rsid w:val="00FB52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Smbolodenotaalpie">
    <w:name w:val="Símbolo de nota al pie"/>
    <w:basedOn w:val="Fuentedeprrafopredeter"/>
    <w:uiPriority w:val="99"/>
    <w:rsid w:val="00FB5287"/>
    <w:rPr>
      <w:rFonts w:cs="Times New Roman"/>
      <w:vertAlign w:val="superscript"/>
    </w:rPr>
  </w:style>
  <w:style w:type="paragraph" w:customStyle="1" w:styleId="Estilo2">
    <w:name w:val="Estilo2"/>
    <w:basedOn w:val="Normal"/>
    <w:uiPriority w:val="99"/>
    <w:rsid w:val="00FB5287"/>
    <w:pPr>
      <w:keepNext/>
      <w:suppressAutoHyphens/>
      <w:spacing w:after="0" w:line="360" w:lineRule="auto"/>
      <w:jc w:val="center"/>
    </w:pPr>
    <w:rPr>
      <w:rFonts w:ascii="Verdana" w:eastAsia="Times New Roman" w:hAnsi="Verdana" w:cs="Microsoft Sans Serif"/>
      <w:bCs/>
      <w:sz w:val="20"/>
      <w:szCs w:val="24"/>
      <w:lang w:val="es-ES" w:eastAsia="ar-SA"/>
    </w:rPr>
  </w:style>
  <w:style w:type="paragraph" w:styleId="Prrafodelista">
    <w:name w:val="List Paragraph"/>
    <w:basedOn w:val="Normal"/>
    <w:uiPriority w:val="99"/>
    <w:qFormat/>
    <w:rsid w:val="0010034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85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DD"/>
    <w:pPr>
      <w:spacing w:after="200" w:line="276" w:lineRule="auto"/>
    </w:pPr>
    <w:rPr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FB52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FB528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FB5287"/>
    <w:rPr>
      <w:rFonts w:ascii="Arial" w:hAnsi="Arial" w:cs="Arial"/>
      <w:b/>
      <w:b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FB5287"/>
    <w:rPr>
      <w:rFonts w:ascii="Times New Roman" w:hAnsi="Times New Roman" w:cs="Times New Roman"/>
      <w:b/>
      <w:bCs/>
    </w:rPr>
  </w:style>
  <w:style w:type="paragraph" w:styleId="Encabezado">
    <w:name w:val="header"/>
    <w:basedOn w:val="Normal"/>
    <w:link w:val="EncabezadoCar"/>
    <w:uiPriority w:val="99"/>
    <w:rsid w:val="00474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74911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74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74911"/>
    <w:rPr>
      <w:rFonts w:cs="Times New Roman"/>
    </w:rPr>
  </w:style>
  <w:style w:type="table" w:styleId="Tablaconcuadrcula">
    <w:name w:val="Table Grid"/>
    <w:basedOn w:val="Tablanormal"/>
    <w:uiPriority w:val="99"/>
    <w:rsid w:val="00341B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FB5287"/>
    <w:pPr>
      <w:tabs>
        <w:tab w:val="left" w:pos="1815"/>
      </w:tabs>
      <w:spacing w:after="0" w:line="240" w:lineRule="auto"/>
    </w:pPr>
    <w:rPr>
      <w:rFonts w:ascii="Times New Roman" w:eastAsia="Times New Roman" w:hAnsi="Times New Roman"/>
      <w:b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FB5287"/>
    <w:rPr>
      <w:rFonts w:ascii="Times New Roman" w:hAnsi="Times New Roman" w:cs="Times New Roman"/>
      <w:b/>
      <w:sz w:val="20"/>
      <w:szCs w:val="20"/>
    </w:rPr>
  </w:style>
  <w:style w:type="paragraph" w:styleId="NormalWeb">
    <w:name w:val="Normal (Web)"/>
    <w:basedOn w:val="Normal"/>
    <w:uiPriority w:val="99"/>
    <w:rsid w:val="00FB52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Smbolodenotaalpie">
    <w:name w:val="Símbolo de nota al pie"/>
    <w:basedOn w:val="Fuentedeprrafopredeter"/>
    <w:uiPriority w:val="99"/>
    <w:rsid w:val="00FB5287"/>
    <w:rPr>
      <w:rFonts w:cs="Times New Roman"/>
      <w:vertAlign w:val="superscript"/>
    </w:rPr>
  </w:style>
  <w:style w:type="paragraph" w:customStyle="1" w:styleId="Estilo2">
    <w:name w:val="Estilo2"/>
    <w:basedOn w:val="Normal"/>
    <w:uiPriority w:val="99"/>
    <w:rsid w:val="00FB5287"/>
    <w:pPr>
      <w:keepNext/>
      <w:suppressAutoHyphens/>
      <w:spacing w:after="0" w:line="360" w:lineRule="auto"/>
      <w:jc w:val="center"/>
    </w:pPr>
    <w:rPr>
      <w:rFonts w:ascii="Verdana" w:eastAsia="Times New Roman" w:hAnsi="Verdana" w:cs="Microsoft Sans Serif"/>
      <w:bCs/>
      <w:sz w:val="20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100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Muñoz</dc:creator>
  <cp:lastModifiedBy>Ayuntamiento</cp:lastModifiedBy>
  <cp:revision>4</cp:revision>
  <cp:lastPrinted>2017-07-28T07:33:00Z</cp:lastPrinted>
  <dcterms:created xsi:type="dcterms:W3CDTF">2017-07-28T07:30:00Z</dcterms:created>
  <dcterms:modified xsi:type="dcterms:W3CDTF">2017-07-28T07:33:00Z</dcterms:modified>
</cp:coreProperties>
</file>